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946C7" w14:textId="77777777" w:rsidR="003B6E96" w:rsidRDefault="003B6E9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LATHAM PARK TENNIS PROGRAMME                                     </w:t>
      </w:r>
    </w:p>
    <w:p w14:paraId="28659BF9" w14:textId="77777777" w:rsidR="003B6E96" w:rsidRDefault="003B6E96">
      <w:pPr>
        <w:rPr>
          <w:b/>
          <w:i/>
          <w:sz w:val="44"/>
          <w:szCs w:val="44"/>
        </w:rPr>
      </w:pPr>
      <w:r>
        <w:rPr>
          <w:b/>
        </w:rPr>
        <w:t xml:space="preserve">                                </w:t>
      </w:r>
      <w:r>
        <w:rPr>
          <w:b/>
          <w:i/>
          <w:sz w:val="44"/>
          <w:szCs w:val="44"/>
        </w:rPr>
        <w:t>ENROLMENT FORM</w:t>
      </w:r>
    </w:p>
    <w:p w14:paraId="7BAB6A5F" w14:textId="77777777" w:rsidR="003B6E96" w:rsidRDefault="003B6E96">
      <w:pPr>
        <w:rPr>
          <w:b/>
        </w:rPr>
      </w:pPr>
      <w:r>
        <w:rPr>
          <w:b/>
        </w:rPr>
        <w:t xml:space="preserve">                                </w:t>
      </w:r>
    </w:p>
    <w:p w14:paraId="054ADA94" w14:textId="77777777" w:rsidR="003B6E96" w:rsidRDefault="003B6E96">
      <w:pPr>
        <w:rPr>
          <w:b/>
        </w:rPr>
      </w:pPr>
      <w:r>
        <w:rPr>
          <w:b/>
        </w:rPr>
        <w:t xml:space="preserve">                                 Ph/Fax: 02 9344 3350</w:t>
      </w:r>
    </w:p>
    <w:p w14:paraId="6A8A90AC" w14:textId="77777777" w:rsidR="003B6E96" w:rsidRDefault="003B6E96">
      <w:r>
        <w:t xml:space="preserve">                                 E-mail: </w:t>
      </w:r>
      <w:hyperlink r:id="rId5" w:history="1">
        <w:r>
          <w:rPr>
            <w:rStyle w:val="Hyperlink"/>
          </w:rPr>
          <w:t>tennis@lathamparktennis.com</w:t>
        </w:r>
      </w:hyperlink>
      <w:r w:rsidR="00D4099A">
        <w:t>.au</w:t>
      </w:r>
    </w:p>
    <w:p w14:paraId="672A6659" w14:textId="77777777" w:rsidR="003B6E96" w:rsidRDefault="003B6E96"/>
    <w:p w14:paraId="604115C1" w14:textId="77777777" w:rsidR="003B6E96" w:rsidRDefault="003B6E96">
      <w:r>
        <w:t xml:space="preserve">Please fill </w:t>
      </w:r>
      <w:r w:rsidR="00D4099A">
        <w:t>up</w:t>
      </w:r>
      <w:r>
        <w:t xml:space="preserve"> the enrolment form and email it to: </w:t>
      </w:r>
      <w:hyperlink r:id="rId6" w:history="1">
        <w:r w:rsidR="00D4099A">
          <w:rPr>
            <w:rStyle w:val="Hyperlink"/>
          </w:rPr>
          <w:t>tennis@lathamparktennis.com</w:t>
        </w:r>
      </w:hyperlink>
      <w:r w:rsidR="00D4099A">
        <w:t>.au</w:t>
      </w:r>
      <w:r>
        <w:t xml:space="preserve">                                                                                                                               </w:t>
      </w:r>
    </w:p>
    <w:p w14:paraId="510AB06B" w14:textId="3131DAE1" w:rsidR="003B6E96" w:rsidRDefault="003B6E96">
      <w:pPr>
        <w:numPr>
          <w:ilvl w:val="0"/>
          <w:numId w:val="1"/>
        </w:numPr>
        <w:tabs>
          <w:tab w:val="left" w:pos="720"/>
        </w:tabs>
      </w:pPr>
      <w:r>
        <w:t xml:space="preserve">Lessons will </w:t>
      </w:r>
      <w:r w:rsidR="00D4099A">
        <w:t>commence</w:t>
      </w:r>
      <w:r>
        <w:t xml:space="preserve"> </w:t>
      </w:r>
      <w:r>
        <w:rPr>
          <w:b/>
        </w:rPr>
        <w:t xml:space="preserve">on Monday, the </w:t>
      </w:r>
      <w:r w:rsidR="002C2EA1">
        <w:rPr>
          <w:b/>
        </w:rPr>
        <w:t>30</w:t>
      </w:r>
      <w:r w:rsidR="00F30C21" w:rsidRPr="00F30C21">
        <w:rPr>
          <w:b/>
          <w:vertAlign w:val="superscript"/>
        </w:rPr>
        <w:t>th</w:t>
      </w:r>
      <w:r w:rsidR="00F30C21">
        <w:rPr>
          <w:b/>
        </w:rPr>
        <w:t xml:space="preserve"> of</w:t>
      </w:r>
      <w:r w:rsidR="00B97DBC">
        <w:rPr>
          <w:b/>
        </w:rPr>
        <w:t xml:space="preserve"> </w:t>
      </w:r>
      <w:r w:rsidR="002C2EA1">
        <w:rPr>
          <w:b/>
        </w:rPr>
        <w:t>April</w:t>
      </w:r>
      <w:r>
        <w:rPr>
          <w:b/>
        </w:rPr>
        <w:t xml:space="preserve"> 20</w:t>
      </w:r>
      <w:r w:rsidR="00311C0E">
        <w:rPr>
          <w:b/>
        </w:rPr>
        <w:t>2</w:t>
      </w:r>
      <w:r w:rsidR="00B97DBC">
        <w:rPr>
          <w:b/>
        </w:rPr>
        <w:t>4</w:t>
      </w:r>
      <w:r>
        <w:t xml:space="preserve"> </w:t>
      </w:r>
    </w:p>
    <w:p w14:paraId="1CC242D5" w14:textId="1F875063" w:rsidR="003B6E96" w:rsidRDefault="003B6E96">
      <w:r>
        <w:t xml:space="preserve">All forms and payments must be in prior </w:t>
      </w:r>
      <w:r>
        <w:rPr>
          <w:b/>
        </w:rPr>
        <w:t xml:space="preserve">to Friday, the </w:t>
      </w:r>
      <w:r w:rsidR="00B04287">
        <w:rPr>
          <w:b/>
        </w:rPr>
        <w:t>2</w:t>
      </w:r>
      <w:r w:rsidR="002C2EA1">
        <w:rPr>
          <w:b/>
        </w:rPr>
        <w:t>6</w:t>
      </w:r>
      <w:r w:rsidR="00F30C21">
        <w:rPr>
          <w:b/>
        </w:rPr>
        <w:t>th</w:t>
      </w:r>
      <w:r>
        <w:rPr>
          <w:b/>
        </w:rPr>
        <w:t xml:space="preserve"> of</w:t>
      </w:r>
      <w:r w:rsidR="001F13BF">
        <w:rPr>
          <w:b/>
        </w:rPr>
        <w:t xml:space="preserve"> </w:t>
      </w:r>
      <w:r w:rsidR="002C2EA1">
        <w:rPr>
          <w:b/>
        </w:rPr>
        <w:t>April</w:t>
      </w:r>
      <w:r>
        <w:rPr>
          <w:b/>
        </w:rPr>
        <w:t xml:space="preserve"> 20</w:t>
      </w:r>
      <w:r w:rsidR="00311C0E">
        <w:rPr>
          <w:b/>
        </w:rPr>
        <w:t>2</w:t>
      </w:r>
      <w:r w:rsidR="00B04287">
        <w:rPr>
          <w:b/>
        </w:rPr>
        <w:t>4</w:t>
      </w:r>
    </w:p>
    <w:p w14:paraId="0A37501D" w14:textId="77777777" w:rsidR="003B6E96" w:rsidRDefault="003B6E96">
      <w:pPr>
        <w:ind w:left="360"/>
      </w:pPr>
    </w:p>
    <w:p w14:paraId="7CF12DB6" w14:textId="77777777" w:rsidR="003B6E96" w:rsidRDefault="003B6E96">
      <w:r>
        <w:t xml:space="preserve">    Please tick below.</w:t>
      </w:r>
    </w:p>
    <w:p w14:paraId="5DAB6C7B" w14:textId="77777777" w:rsidR="003B6E96" w:rsidRDefault="003B6E96"/>
    <w:p w14:paraId="210C7BB3" w14:textId="643D9924" w:rsidR="003B6E96" w:rsidRDefault="00311C0E">
      <w:r>
        <w:t>()</w:t>
      </w:r>
      <w:r w:rsidR="003B6E96">
        <w:t xml:space="preserve"> PRIVATE LESSON      $</w:t>
      </w:r>
      <w:r w:rsidR="00FC5774">
        <w:t>6</w:t>
      </w:r>
      <w:r w:rsidR="002C2EA1">
        <w:t>4</w:t>
      </w:r>
      <w:r w:rsidR="005E7EC9">
        <w:t>0</w:t>
      </w:r>
      <w:r w:rsidR="00D4099A">
        <w:t>/$</w:t>
      </w:r>
      <w:r w:rsidR="001F13BF">
        <w:t>7</w:t>
      </w:r>
      <w:r w:rsidR="005F40E6">
        <w:t>6</w:t>
      </w:r>
      <w:r w:rsidR="001F13BF">
        <w:t>0     () GROUPS</w:t>
      </w:r>
      <w:r w:rsidR="003B6E96">
        <w:t xml:space="preserve"> (3</w:t>
      </w:r>
      <w:r w:rsidR="00F30C21">
        <w:t>kids) $</w:t>
      </w:r>
      <w:r w:rsidR="00AE5301">
        <w:t>2</w:t>
      </w:r>
      <w:r w:rsidR="00B022E2">
        <w:t>40</w:t>
      </w:r>
      <w:r w:rsidR="00D4099A">
        <w:t>/$</w:t>
      </w:r>
      <w:r w:rsidR="00A43FB8">
        <w:t>3</w:t>
      </w:r>
      <w:r w:rsidR="0070676B">
        <w:t>2</w:t>
      </w:r>
      <w:r w:rsidR="00D866D1">
        <w:t>0</w:t>
      </w:r>
    </w:p>
    <w:p w14:paraId="02EB378F" w14:textId="77777777" w:rsidR="003B6E96" w:rsidRDefault="003B6E96">
      <w:pPr>
        <w:jc w:val="center"/>
      </w:pPr>
    </w:p>
    <w:p w14:paraId="7538DF15" w14:textId="0F31C350" w:rsidR="003B6E96" w:rsidRDefault="00311C0E">
      <w:r>
        <w:t>()</w:t>
      </w:r>
      <w:r w:rsidR="003B6E96">
        <w:t xml:space="preserve"> SEMI PRIVATE           $ </w:t>
      </w:r>
      <w:r w:rsidR="00AE5301">
        <w:t>3</w:t>
      </w:r>
      <w:r w:rsidR="005B1587">
        <w:t>3</w:t>
      </w:r>
      <w:r w:rsidR="00C00EBE">
        <w:t>0</w:t>
      </w:r>
      <w:r w:rsidR="00D4099A">
        <w:t>/$</w:t>
      </w:r>
      <w:r w:rsidR="00FF7D2D">
        <w:t>4</w:t>
      </w:r>
      <w:r w:rsidR="005B1587">
        <w:t>4</w:t>
      </w:r>
      <w:r w:rsidR="00C24295">
        <w:t>0</w:t>
      </w:r>
      <w:r w:rsidR="001F13BF">
        <w:t xml:space="preserve">  </w:t>
      </w:r>
      <w:proofErr w:type="gramStart"/>
      <w:r w:rsidR="001F13BF">
        <w:t xml:space="preserve">   (</w:t>
      </w:r>
      <w:proofErr w:type="gramEnd"/>
      <w:r w:rsidR="003B6E96">
        <w:t xml:space="preserve">) </w:t>
      </w:r>
      <w:r w:rsidR="00F30C21">
        <w:t>GROUPS (</w:t>
      </w:r>
      <w:r w:rsidR="003B6E96">
        <w:t>4 kids)   $</w:t>
      </w:r>
      <w:r w:rsidR="00A42BD0">
        <w:t>215</w:t>
      </w:r>
      <w:r w:rsidR="00D4099A">
        <w:t>/$</w:t>
      </w:r>
      <w:r w:rsidR="00D866D1">
        <w:t>2</w:t>
      </w:r>
      <w:r w:rsidR="00F921A3">
        <w:t>8</w:t>
      </w:r>
      <w:r w:rsidR="00D866D1">
        <w:t>0</w:t>
      </w:r>
    </w:p>
    <w:p w14:paraId="29D6B04F" w14:textId="77777777" w:rsidR="003B6E96" w:rsidRDefault="003B6E96">
      <w:r>
        <w:t xml:space="preserve"> </w:t>
      </w:r>
    </w:p>
    <w:p w14:paraId="5D9DFDAB" w14:textId="77777777" w:rsidR="003B6E96" w:rsidRDefault="003B6E96">
      <w:pPr>
        <w:numPr>
          <w:ilvl w:val="0"/>
          <w:numId w:val="2"/>
        </w:numPr>
        <w:tabs>
          <w:tab w:val="left" w:pos="720"/>
        </w:tabs>
      </w:pPr>
      <w:r>
        <w:t>duration of the programme - 8 weeks (8 lessons)</w:t>
      </w:r>
    </w:p>
    <w:p w14:paraId="0DFAE634" w14:textId="77777777" w:rsidR="003B6E96" w:rsidRDefault="003B6E96">
      <w:pPr>
        <w:numPr>
          <w:ilvl w:val="0"/>
          <w:numId w:val="2"/>
        </w:numPr>
        <w:tabs>
          <w:tab w:val="left" w:pos="720"/>
        </w:tabs>
      </w:pPr>
      <w:r>
        <w:t xml:space="preserve">  </w:t>
      </w:r>
    </w:p>
    <w:p w14:paraId="6A05A809" w14:textId="77777777" w:rsidR="003B6E96" w:rsidRDefault="003B6E96"/>
    <w:p w14:paraId="4FFBF84E" w14:textId="77777777" w:rsidR="003B6E96" w:rsidRDefault="003B6E96">
      <w:pPr>
        <w:rPr>
          <w:b/>
        </w:rPr>
      </w:pPr>
      <w:r>
        <w:rPr>
          <w:b/>
        </w:rPr>
        <w:t xml:space="preserve">                                  LESSONS WILL RUN AS FOLLOWS:</w:t>
      </w:r>
    </w:p>
    <w:p w14:paraId="5A39BBE3" w14:textId="77777777" w:rsidR="003B6E96" w:rsidRDefault="003B6E96"/>
    <w:p w14:paraId="3A0AD7F4" w14:textId="77777777" w:rsidR="003B6E96" w:rsidRDefault="003B6E96">
      <w:r>
        <w:t>Monday – Friday 3.30 - 4.15, 4.15 - 5.00, 5.00 - 5.45, 5.45 - 6.30</w:t>
      </w:r>
    </w:p>
    <w:p w14:paraId="76D1AC30" w14:textId="77777777" w:rsidR="003B6E96" w:rsidRDefault="003B6E96">
      <w:pPr>
        <w:numPr>
          <w:ilvl w:val="0"/>
          <w:numId w:val="2"/>
        </w:numPr>
        <w:tabs>
          <w:tab w:val="left" w:pos="720"/>
        </w:tabs>
      </w:pPr>
      <w:r>
        <w:t>Lessons are subject to availability.</w:t>
      </w:r>
    </w:p>
    <w:p w14:paraId="32B6C3D6" w14:textId="77777777" w:rsidR="003B6E96" w:rsidRDefault="003B6E96">
      <w:r>
        <w:t xml:space="preserve">      *    </w:t>
      </w:r>
      <w:r>
        <w:rPr>
          <w:b/>
        </w:rPr>
        <w:t>Group lessons also available on Saturday and Sunday</w:t>
      </w:r>
      <w:r>
        <w:t xml:space="preserve">. </w:t>
      </w:r>
    </w:p>
    <w:p w14:paraId="23B6FEF0" w14:textId="77777777" w:rsidR="003B6E96" w:rsidRDefault="003B6E96">
      <w:pPr>
        <w:rPr>
          <w:b/>
        </w:rPr>
      </w:pPr>
      <w:r>
        <w:rPr>
          <w:b/>
        </w:rPr>
        <w:t>Preference day / days and times:</w:t>
      </w:r>
    </w:p>
    <w:p w14:paraId="41C8F396" w14:textId="77777777" w:rsidR="003B6E96" w:rsidRDefault="003B6E96">
      <w:pPr>
        <w:rPr>
          <w:b/>
        </w:rPr>
      </w:pPr>
    </w:p>
    <w:p w14:paraId="62C13FF9" w14:textId="77777777" w:rsidR="003B6E96" w:rsidRDefault="003B6E96">
      <w:r>
        <w:t>1) _________________________ 2) ________________________</w:t>
      </w:r>
    </w:p>
    <w:p w14:paraId="72A3D3EC" w14:textId="77777777" w:rsidR="003B6E96" w:rsidRDefault="003B6E96"/>
    <w:p w14:paraId="348609B3" w14:textId="77777777" w:rsidR="003B6E96" w:rsidRDefault="003B6E96">
      <w:r>
        <w:t>3) _________________________</w:t>
      </w:r>
    </w:p>
    <w:p w14:paraId="0D0B940D" w14:textId="77777777" w:rsidR="003B6E96" w:rsidRDefault="003B6E96"/>
    <w:p w14:paraId="0066609D" w14:textId="77777777" w:rsidR="003B6E96" w:rsidRDefault="003B6E96">
      <w:pPr>
        <w:rPr>
          <w:b/>
        </w:rPr>
      </w:pPr>
      <w:r>
        <w:rPr>
          <w:b/>
        </w:rPr>
        <w:t>FIRST NAME: ____________________</w:t>
      </w:r>
      <w:r w:rsidR="00311C0E">
        <w:rPr>
          <w:b/>
        </w:rPr>
        <w:t>SURNAME: _</w:t>
      </w:r>
      <w:r>
        <w:rPr>
          <w:b/>
        </w:rPr>
        <w:t>____________________</w:t>
      </w:r>
    </w:p>
    <w:p w14:paraId="0E27B00A" w14:textId="77777777" w:rsidR="003B6E96" w:rsidRDefault="003B6E96">
      <w:pPr>
        <w:rPr>
          <w:b/>
        </w:rPr>
      </w:pPr>
    </w:p>
    <w:p w14:paraId="5453185C" w14:textId="77777777" w:rsidR="003B6E96" w:rsidRDefault="003B6E96">
      <w:pPr>
        <w:rPr>
          <w:b/>
        </w:rPr>
      </w:pPr>
      <w:r>
        <w:rPr>
          <w:b/>
        </w:rPr>
        <w:t>TENNIS EXPERIENCE: ________________________</w:t>
      </w:r>
      <w:r w:rsidR="00311C0E">
        <w:rPr>
          <w:b/>
        </w:rPr>
        <w:t>AGE: _</w:t>
      </w:r>
      <w:r>
        <w:rPr>
          <w:b/>
        </w:rPr>
        <w:t>_____________</w:t>
      </w:r>
    </w:p>
    <w:p w14:paraId="60061E4C" w14:textId="77777777" w:rsidR="003B6E96" w:rsidRDefault="003B6E96">
      <w:pPr>
        <w:rPr>
          <w:b/>
        </w:rPr>
      </w:pPr>
    </w:p>
    <w:p w14:paraId="3534DEEC" w14:textId="77777777" w:rsidR="003B6E96" w:rsidRDefault="003B6E96">
      <w:pPr>
        <w:rPr>
          <w:b/>
        </w:rPr>
      </w:pPr>
      <w:r>
        <w:rPr>
          <w:b/>
        </w:rPr>
        <w:t>ADDRESS: _______________________________________________________</w:t>
      </w:r>
    </w:p>
    <w:p w14:paraId="44EAFD9C" w14:textId="77777777" w:rsidR="003B6E96" w:rsidRDefault="003B6E96">
      <w:pPr>
        <w:rPr>
          <w:b/>
        </w:rPr>
      </w:pPr>
    </w:p>
    <w:p w14:paraId="53BDA9B2" w14:textId="77777777" w:rsidR="003B6E96" w:rsidRDefault="003B6E96">
      <w:pPr>
        <w:rPr>
          <w:b/>
        </w:rPr>
      </w:pPr>
      <w:r>
        <w:rPr>
          <w:b/>
        </w:rPr>
        <w:t>PHONE: __________________________</w:t>
      </w:r>
    </w:p>
    <w:p w14:paraId="3DEEC669" w14:textId="18C13A67" w:rsidR="003B6E96" w:rsidRDefault="003B6E96" w:rsidP="6BFCDC8E">
      <w:pPr>
        <w:rPr>
          <w:b/>
          <w:bCs/>
        </w:rPr>
      </w:pPr>
    </w:p>
    <w:p w14:paraId="4C1F9046" w14:textId="77777777" w:rsidR="003B6E96" w:rsidRDefault="00311C0E">
      <w:pPr>
        <w:rPr>
          <w:b/>
        </w:rPr>
      </w:pPr>
      <w:r>
        <w:rPr>
          <w:b/>
        </w:rPr>
        <w:t>EMAIL: _</w:t>
      </w:r>
      <w:r w:rsidR="003B6E96">
        <w:rPr>
          <w:b/>
        </w:rPr>
        <w:t>_________________________</w:t>
      </w:r>
    </w:p>
    <w:p w14:paraId="3656B9AB" w14:textId="77777777" w:rsidR="003B6E96" w:rsidRDefault="003B6E96">
      <w:pPr>
        <w:rPr>
          <w:sz w:val="20"/>
          <w:szCs w:val="20"/>
        </w:rPr>
      </w:pPr>
    </w:p>
    <w:p w14:paraId="15B86270" w14:textId="6381E3C1" w:rsidR="003B6E96" w:rsidRDefault="6BFCDC8E">
      <w:pPr>
        <w:rPr>
          <w:sz w:val="20"/>
          <w:szCs w:val="20"/>
        </w:rPr>
      </w:pPr>
      <w:r w:rsidRPr="6BFCDC8E">
        <w:rPr>
          <w:sz w:val="20"/>
          <w:szCs w:val="20"/>
        </w:rPr>
        <w:t>My daughter/son would like join Latham Park Tennis Programme 202</w:t>
      </w:r>
      <w:r w:rsidR="003D56CE">
        <w:rPr>
          <w:sz w:val="20"/>
          <w:szCs w:val="20"/>
        </w:rPr>
        <w:t>4</w:t>
      </w:r>
      <w:r w:rsidRPr="6BFCDC8E">
        <w:rPr>
          <w:sz w:val="20"/>
          <w:szCs w:val="20"/>
        </w:rPr>
        <w:t xml:space="preserve"> I agree to adhere to the conditions of enrolment stipulated on the sheet. Parent's Name and Signature: _____________________________________</w:t>
      </w:r>
    </w:p>
    <w:sectPr w:rsidR="003B6E96">
      <w:pgSz w:w="11906" w:h="16838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43397048">
    <w:abstractNumId w:val="0"/>
  </w:num>
  <w:num w:numId="2" w16cid:durableId="331761292">
    <w:abstractNumId w:val="1"/>
  </w:num>
  <w:num w:numId="3" w16cid:durableId="664823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9A"/>
    <w:rsid w:val="00097AA1"/>
    <w:rsid w:val="000D2D15"/>
    <w:rsid w:val="0017510F"/>
    <w:rsid w:val="00191545"/>
    <w:rsid w:val="001F13BF"/>
    <w:rsid w:val="002C2EA1"/>
    <w:rsid w:val="00311C0E"/>
    <w:rsid w:val="0031664B"/>
    <w:rsid w:val="003446E1"/>
    <w:rsid w:val="00373480"/>
    <w:rsid w:val="00376FE9"/>
    <w:rsid w:val="003824DF"/>
    <w:rsid w:val="00387081"/>
    <w:rsid w:val="00394CA6"/>
    <w:rsid w:val="003B6E96"/>
    <w:rsid w:val="003D56CE"/>
    <w:rsid w:val="004A2834"/>
    <w:rsid w:val="00583450"/>
    <w:rsid w:val="005B1587"/>
    <w:rsid w:val="005E0019"/>
    <w:rsid w:val="005E7EC9"/>
    <w:rsid w:val="005F40E6"/>
    <w:rsid w:val="006409E4"/>
    <w:rsid w:val="00692223"/>
    <w:rsid w:val="0070676B"/>
    <w:rsid w:val="007556F2"/>
    <w:rsid w:val="007973B5"/>
    <w:rsid w:val="0084529D"/>
    <w:rsid w:val="00845689"/>
    <w:rsid w:val="0085561D"/>
    <w:rsid w:val="00A42BD0"/>
    <w:rsid w:val="00A43FB8"/>
    <w:rsid w:val="00AA381C"/>
    <w:rsid w:val="00AA7456"/>
    <w:rsid w:val="00AE5301"/>
    <w:rsid w:val="00B022E2"/>
    <w:rsid w:val="00B04287"/>
    <w:rsid w:val="00B116FA"/>
    <w:rsid w:val="00B479E9"/>
    <w:rsid w:val="00B54709"/>
    <w:rsid w:val="00B97DBC"/>
    <w:rsid w:val="00C00EBE"/>
    <w:rsid w:val="00C24295"/>
    <w:rsid w:val="00D4099A"/>
    <w:rsid w:val="00D866D1"/>
    <w:rsid w:val="00DC31F1"/>
    <w:rsid w:val="00E01C36"/>
    <w:rsid w:val="00E40AB2"/>
    <w:rsid w:val="00E831E8"/>
    <w:rsid w:val="00F30C21"/>
    <w:rsid w:val="00F921A3"/>
    <w:rsid w:val="00FC5774"/>
    <w:rsid w:val="00FF7D2D"/>
    <w:rsid w:val="6BFCD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D994EB"/>
  <w15:docId w15:val="{8DFF10E8-3AD3-4F26-A271-7F7A5B51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SimSun" w:hAnsi="Symbol" w:cs="Times New Roma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efaultParagraphFont1">
    <w:name w:val="Default Paragraph Font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nis@lathamparktennis.com" TargetMode="External"/><Relationship Id="rId5" Type="http://schemas.openxmlformats.org/officeDocument/2006/relationships/hyperlink" Target="mailto:tennis@lathamparktenni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TENSERVES TENNIS PROGRAMME ENROLMENT FORM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TENSERVES TENNIS PROGRAMME ENROLMENT FORM</dc:title>
  <dc:subject/>
  <dc:creator>Mila Platkov</dc:creator>
  <cp:keywords/>
  <dc:description/>
  <cp:lastModifiedBy>Eduard Platkov</cp:lastModifiedBy>
  <cp:revision>2</cp:revision>
  <cp:lastPrinted>2009-03-08T00:16:00Z</cp:lastPrinted>
  <dcterms:created xsi:type="dcterms:W3CDTF">2024-03-14T07:23:00Z</dcterms:created>
  <dcterms:modified xsi:type="dcterms:W3CDTF">2024-03-14T07:23:00Z</dcterms:modified>
</cp:coreProperties>
</file>